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454"/>
        <w:gridCol w:w="4626"/>
      </w:tblGrid>
      <w:tr w:rsidR="00856C35" w14:paraId="4F549EE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2983CF1C" w14:textId="62AE5CD4" w:rsidR="00856C35" w:rsidRDefault="002B0033" w:rsidP="00856C35">
            <w:r>
              <w:rPr>
                <w:noProof/>
              </w:rPr>
              <w:drawing>
                <wp:inline distT="0" distB="0" distL="0" distR="0" wp14:anchorId="562C20CF" wp14:editId="0728E8CF">
                  <wp:extent cx="3307080" cy="1042416"/>
                  <wp:effectExtent l="0" t="0" r="762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7080" cy="1042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40AD3199" w14:textId="5403ECC2" w:rsidR="00856C35" w:rsidRDefault="00856C35" w:rsidP="00856C35">
            <w:pPr>
              <w:pStyle w:val="CompanyName"/>
            </w:pPr>
          </w:p>
        </w:tc>
      </w:tr>
    </w:tbl>
    <w:p w14:paraId="7C6132CC" w14:textId="77777777" w:rsidR="00467865" w:rsidRPr="00275BB5" w:rsidRDefault="00856C35" w:rsidP="00856C35">
      <w:pPr>
        <w:pStyle w:val="Heading1"/>
      </w:pPr>
      <w:r>
        <w:t>Employment Application</w:t>
      </w:r>
    </w:p>
    <w:p w14:paraId="37E6BA5D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7AC3D05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9885E2C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6F91966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3F43ADC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226EACB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0AE3F6BE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667D94D6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F1B6BD2" w14:textId="77777777" w:rsidTr="00FF1313">
        <w:tc>
          <w:tcPr>
            <w:tcW w:w="1081" w:type="dxa"/>
          </w:tcPr>
          <w:p w14:paraId="451BE049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59782C2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7242D9F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9B1A87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7F997456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3D10F889" w14:textId="77777777" w:rsidR="00856C35" w:rsidRPr="009C220D" w:rsidRDefault="00856C35" w:rsidP="00856C35"/>
        </w:tc>
      </w:tr>
    </w:tbl>
    <w:p w14:paraId="6A043F2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01A203A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FF7187A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0572D658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1958F2A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052E2A97" w14:textId="77777777" w:rsidTr="00FF1313">
        <w:tc>
          <w:tcPr>
            <w:tcW w:w="1081" w:type="dxa"/>
          </w:tcPr>
          <w:p w14:paraId="3F728C0F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2874015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564C03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57248FF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2176369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0B3B78B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79952DE7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6B0EF206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767BACE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A3E183E" w14:textId="77777777" w:rsidTr="00FF1313">
        <w:trPr>
          <w:trHeight w:val="288"/>
        </w:trPr>
        <w:tc>
          <w:tcPr>
            <w:tcW w:w="1081" w:type="dxa"/>
          </w:tcPr>
          <w:p w14:paraId="4F19432E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17330D0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1C86E2A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DB16A0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5B34B9E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6B960A3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0CC68F3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CE2F531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79E51424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6442A3E2" w14:textId="77777777" w:rsidR="00841645" w:rsidRPr="009C220D" w:rsidRDefault="00841645" w:rsidP="00440CD8">
            <w:pPr>
              <w:pStyle w:val="FieldText"/>
            </w:pPr>
          </w:p>
        </w:tc>
      </w:tr>
    </w:tbl>
    <w:p w14:paraId="7612B62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44B2C03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46E2A573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7FF1F7ED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00C1466C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1B75283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40E524B0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1BD42A7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18848C4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56FBB65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3006E753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13E518F9" w14:textId="77777777" w:rsidR="00DE7FB7" w:rsidRPr="009C220D" w:rsidRDefault="00DE7FB7" w:rsidP="00083002">
            <w:pPr>
              <w:pStyle w:val="FieldText"/>
            </w:pPr>
          </w:p>
        </w:tc>
      </w:tr>
    </w:tbl>
    <w:p w14:paraId="118DFB3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1594C2A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EEA88BB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568C200F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58B6CD25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A03AE4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77E8DB4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B314700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A03AE4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6C7DAFED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2CD30AA3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74BECA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03AE4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76C2898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023B99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03AE4">
              <w:fldChar w:fldCharType="separate"/>
            </w:r>
            <w:r w:rsidRPr="005114CE">
              <w:fldChar w:fldCharType="end"/>
            </w:r>
          </w:p>
        </w:tc>
      </w:tr>
    </w:tbl>
    <w:p w14:paraId="06FD76B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6CB8275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4BFF45E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130E823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EA6E13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03AE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31B7F6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0F4877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03AE4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1FFE88CD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02D2D168" w14:textId="77777777" w:rsidR="009C220D" w:rsidRPr="009C220D" w:rsidRDefault="009C220D" w:rsidP="00617C65">
            <w:pPr>
              <w:pStyle w:val="FieldText"/>
            </w:pPr>
          </w:p>
        </w:tc>
      </w:tr>
    </w:tbl>
    <w:p w14:paraId="6FCA4D6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08B0A47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F07A775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23AFFAE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1399A7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03AE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9E73DD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73D2C7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03AE4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50DEA6C5" w14:textId="77777777" w:rsidR="009C220D" w:rsidRPr="005114CE" w:rsidRDefault="009C220D" w:rsidP="00682C69"/>
        </w:tc>
      </w:tr>
    </w:tbl>
    <w:p w14:paraId="7BA32FD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5A985B6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3E6F428B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4D5896A7" w14:textId="77777777" w:rsidR="000F2DF4" w:rsidRPr="009C220D" w:rsidRDefault="000F2DF4" w:rsidP="00617C65">
            <w:pPr>
              <w:pStyle w:val="FieldText"/>
            </w:pPr>
          </w:p>
        </w:tc>
      </w:tr>
    </w:tbl>
    <w:p w14:paraId="21F89834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4CB51C9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58F3C56D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1AE9CBD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63D46B4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7CE3431" w14:textId="77777777" w:rsidR="000F2DF4" w:rsidRPr="005114CE" w:rsidRDefault="000F2DF4" w:rsidP="00617C65">
            <w:pPr>
              <w:pStyle w:val="FieldText"/>
            </w:pPr>
          </w:p>
        </w:tc>
      </w:tr>
    </w:tbl>
    <w:p w14:paraId="5B175A3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A595B0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29ED167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783EAA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ACE32E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383BC2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6FD533B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12D419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039A5C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03AE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E9A9DE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CA8D7D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03AE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46C8DE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38B8424" w14:textId="77777777" w:rsidR="00250014" w:rsidRPr="005114CE" w:rsidRDefault="00250014" w:rsidP="00617C65">
            <w:pPr>
              <w:pStyle w:val="FieldText"/>
            </w:pPr>
          </w:p>
        </w:tc>
      </w:tr>
    </w:tbl>
    <w:p w14:paraId="61050E0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692909B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9F711A2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66C427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723E245E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5062E3F" w14:textId="77777777" w:rsidR="000F2DF4" w:rsidRPr="005114CE" w:rsidRDefault="000F2DF4" w:rsidP="00617C65">
            <w:pPr>
              <w:pStyle w:val="FieldText"/>
            </w:pPr>
          </w:p>
        </w:tc>
      </w:tr>
    </w:tbl>
    <w:p w14:paraId="6666A1B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55473B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0A5713CC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99F279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9BDB0D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D3595F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BC74D1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7E5714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83694C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03AE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0F702FE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F3A9C8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03AE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6946B4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6E409B0" w14:textId="77777777" w:rsidR="00250014" w:rsidRPr="005114CE" w:rsidRDefault="00250014" w:rsidP="00617C65">
            <w:pPr>
              <w:pStyle w:val="FieldText"/>
            </w:pPr>
          </w:p>
        </w:tc>
      </w:tr>
    </w:tbl>
    <w:p w14:paraId="03E6FD1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517902D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F88CA4D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DC5CF7A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38B55D8D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20D2C916" w14:textId="77777777" w:rsidR="002A2510" w:rsidRPr="005114CE" w:rsidRDefault="002A2510" w:rsidP="00617C65">
            <w:pPr>
              <w:pStyle w:val="FieldText"/>
            </w:pPr>
          </w:p>
        </w:tc>
      </w:tr>
    </w:tbl>
    <w:p w14:paraId="2A6E041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6D6D4F8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59A08D7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7F612D7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E1ABA8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273783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52D8547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02C20D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7F4648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03AE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5C2082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FC0A4D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03AE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C8023D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7AECE72B" w14:textId="77777777" w:rsidR="00250014" w:rsidRPr="005114CE" w:rsidRDefault="00250014" w:rsidP="00617C65">
            <w:pPr>
              <w:pStyle w:val="FieldText"/>
            </w:pPr>
          </w:p>
        </w:tc>
      </w:tr>
    </w:tbl>
    <w:p w14:paraId="1592135E" w14:textId="77777777" w:rsidR="00330050" w:rsidRDefault="00330050" w:rsidP="00330050">
      <w:pPr>
        <w:pStyle w:val="Heading2"/>
      </w:pPr>
      <w:r>
        <w:t>References</w:t>
      </w:r>
    </w:p>
    <w:p w14:paraId="1FFDBEB7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20C71B8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48A237B" w14:textId="77777777" w:rsidR="000F2DF4" w:rsidRPr="005114CE" w:rsidRDefault="000F2DF4" w:rsidP="00490804">
            <w:r w:rsidRPr="005114CE">
              <w:lastRenderedPageBreak/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22801DF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80994D9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2A00AB2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530DF99E" w14:textId="77777777" w:rsidTr="00BD103E">
        <w:trPr>
          <w:trHeight w:val="360"/>
        </w:trPr>
        <w:tc>
          <w:tcPr>
            <w:tcW w:w="1072" w:type="dxa"/>
          </w:tcPr>
          <w:p w14:paraId="117864E9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2C4081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45769B0B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226BC2D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264B0C0E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A2DF232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FB1532A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0D0346B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E77D5A0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58A8AEC1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1A4004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16A582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D82DB8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5E95E1" w14:textId="77777777" w:rsidR="00D55AFA" w:rsidRDefault="00D55AFA" w:rsidP="00330050"/>
        </w:tc>
      </w:tr>
      <w:tr w:rsidR="000F2DF4" w:rsidRPr="005114CE" w14:paraId="5CE6A3CA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A451008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684EEA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4C45E26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C5CBDB6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5FFC4A3A" w14:textId="77777777" w:rsidTr="00BD103E">
        <w:trPr>
          <w:trHeight w:val="360"/>
        </w:trPr>
        <w:tc>
          <w:tcPr>
            <w:tcW w:w="1072" w:type="dxa"/>
          </w:tcPr>
          <w:p w14:paraId="172670D3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8C30C78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2DC22BD1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D17AAB3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090AB327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CB86B8F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A033AA4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8EDA2C8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F8AC093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6207BC8F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879A6F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F3C882A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408635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6955A8" w14:textId="77777777" w:rsidR="00D55AFA" w:rsidRDefault="00D55AFA" w:rsidP="00330050"/>
        </w:tc>
      </w:tr>
      <w:tr w:rsidR="000D2539" w:rsidRPr="005114CE" w14:paraId="2EA45288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DD9B26F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39F292A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BFAE5C3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34D117A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0300078A" w14:textId="77777777" w:rsidTr="00BD103E">
        <w:trPr>
          <w:trHeight w:val="360"/>
        </w:trPr>
        <w:tc>
          <w:tcPr>
            <w:tcW w:w="1072" w:type="dxa"/>
          </w:tcPr>
          <w:p w14:paraId="70FF03BE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23F9626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5C6FE8AD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C3E0985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4FBCE57C" w14:textId="77777777" w:rsidTr="00BD103E">
        <w:trPr>
          <w:trHeight w:val="360"/>
        </w:trPr>
        <w:tc>
          <w:tcPr>
            <w:tcW w:w="1072" w:type="dxa"/>
          </w:tcPr>
          <w:p w14:paraId="332DF2E7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4CC637D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011552E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3FD83FA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1CBCB3D2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06F7F30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E4B36BD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67FB40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1C2A08F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3A6F454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171153E3" w14:textId="77777777" w:rsidTr="00BD103E">
        <w:trPr>
          <w:trHeight w:val="360"/>
        </w:trPr>
        <w:tc>
          <w:tcPr>
            <w:tcW w:w="1072" w:type="dxa"/>
          </w:tcPr>
          <w:p w14:paraId="71329247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C22A5F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18464F26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C572AC9" w14:textId="77777777" w:rsidR="000D2539" w:rsidRPr="009C220D" w:rsidRDefault="000D2539" w:rsidP="0014663E">
            <w:pPr>
              <w:pStyle w:val="FieldText"/>
            </w:pPr>
          </w:p>
        </w:tc>
      </w:tr>
    </w:tbl>
    <w:p w14:paraId="0ECBF067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5D3A394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0D25717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063E59F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36CDD8D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27C4D6E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5B33B51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7F781C5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1DB378E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15CA221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9316320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6B4811D" w14:textId="77777777" w:rsidR="000D2539" w:rsidRPr="009C220D" w:rsidRDefault="000D2539" w:rsidP="0014663E">
            <w:pPr>
              <w:pStyle w:val="FieldText"/>
            </w:pPr>
          </w:p>
        </w:tc>
      </w:tr>
    </w:tbl>
    <w:p w14:paraId="068B473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6232B92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837E7EB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3C8DB2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4B8CCE5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3D4077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28302F3D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B90EF21" w14:textId="77777777" w:rsidR="000D2539" w:rsidRPr="009C220D" w:rsidRDefault="000D2539" w:rsidP="0014663E">
            <w:pPr>
              <w:pStyle w:val="FieldText"/>
            </w:pPr>
          </w:p>
        </w:tc>
      </w:tr>
    </w:tbl>
    <w:p w14:paraId="4EF4EF4B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30F69AC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58CF4F4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B9DECEA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6496904B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A03AE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F2A6B6D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1968412A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A03AE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F98B8CE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34623989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F9D1D0F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4970B4F2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3DA825B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0C799BF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41859FFE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460E11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967F17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9651D3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CDD589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3E57A818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0B9B022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3D86BDF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0AF2AF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B10479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A96F0A6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0545EB0" w14:textId="77777777" w:rsidTr="00BD103E">
        <w:trPr>
          <w:trHeight w:val="360"/>
        </w:trPr>
        <w:tc>
          <w:tcPr>
            <w:tcW w:w="1072" w:type="dxa"/>
          </w:tcPr>
          <w:p w14:paraId="54AD35CE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3F5F1C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D4A611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97BE031" w14:textId="77777777" w:rsidR="00BC07E3" w:rsidRPr="009C220D" w:rsidRDefault="00BC07E3" w:rsidP="00BC07E3">
            <w:pPr>
              <w:pStyle w:val="FieldText"/>
            </w:pPr>
          </w:p>
        </w:tc>
      </w:tr>
    </w:tbl>
    <w:p w14:paraId="6FC16A3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3EE194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6A13B523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118E9B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03CBD25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D508BC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560E172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59BC55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04BC8A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205A700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65C7F43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58AFEB6" w14:textId="77777777" w:rsidR="00BC07E3" w:rsidRPr="009C220D" w:rsidRDefault="00BC07E3" w:rsidP="00BC07E3">
            <w:pPr>
              <w:pStyle w:val="FieldText"/>
            </w:pPr>
          </w:p>
        </w:tc>
      </w:tr>
    </w:tbl>
    <w:p w14:paraId="4887685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AB8E46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DBAE897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6799C8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1277DA2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AF94A4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68A3A1DE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885A932" w14:textId="77777777" w:rsidR="00BC07E3" w:rsidRPr="009C220D" w:rsidRDefault="00BC07E3" w:rsidP="00BC07E3">
            <w:pPr>
              <w:pStyle w:val="FieldText"/>
            </w:pPr>
          </w:p>
        </w:tc>
      </w:tr>
    </w:tbl>
    <w:p w14:paraId="521F9D0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4EEBA3B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1D74226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A117F46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C4C879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03AE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EFB23B8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3961E9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03AE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1204B0B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3138FBE3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40F4583B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78E9AFF0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80F8898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6F7F32E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6687ED9B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23F493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6AA5AF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631532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310B37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07B34F1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062D0DC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4EE01E5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9CB6E2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C4EB93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3238EE1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383616A" w14:textId="77777777" w:rsidTr="00BD103E">
        <w:trPr>
          <w:trHeight w:val="360"/>
        </w:trPr>
        <w:tc>
          <w:tcPr>
            <w:tcW w:w="1072" w:type="dxa"/>
          </w:tcPr>
          <w:p w14:paraId="097756EE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24EB0A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FDCF80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B24F2CC" w14:textId="77777777" w:rsidR="00BC07E3" w:rsidRPr="009C220D" w:rsidRDefault="00BC07E3" w:rsidP="00BC07E3">
            <w:pPr>
              <w:pStyle w:val="FieldText"/>
            </w:pPr>
          </w:p>
        </w:tc>
      </w:tr>
    </w:tbl>
    <w:p w14:paraId="323CE92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229315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65C9B8F0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6C8B06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5C22F68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458F7A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421B49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C1A9093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155C91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74264BA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30F6672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0D9F203" w14:textId="77777777" w:rsidR="00BC07E3" w:rsidRPr="009C220D" w:rsidRDefault="00BC07E3" w:rsidP="00BC07E3">
            <w:pPr>
              <w:pStyle w:val="FieldText"/>
            </w:pPr>
          </w:p>
        </w:tc>
      </w:tr>
    </w:tbl>
    <w:p w14:paraId="7C32564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9C2752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225F788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595E65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12B33BF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110B6A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793C9795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4902AB0" w14:textId="77777777" w:rsidR="00BC07E3" w:rsidRPr="009C220D" w:rsidRDefault="00BC07E3" w:rsidP="00BC07E3">
            <w:pPr>
              <w:pStyle w:val="FieldText"/>
            </w:pPr>
          </w:p>
        </w:tc>
      </w:tr>
    </w:tbl>
    <w:p w14:paraId="44165E5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2E56D6A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92E40BE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E768CA4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4FE64B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03AE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E69B08B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7A6A0F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03AE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E79B663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54755A3F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09B7EF2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351408B7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5C9F288C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60E37B6B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12029BAE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091B1398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ECB563A" w14:textId="77777777" w:rsidR="000D2539" w:rsidRPr="009C220D" w:rsidRDefault="000D2539" w:rsidP="00902964">
            <w:pPr>
              <w:pStyle w:val="FieldText"/>
            </w:pPr>
          </w:p>
        </w:tc>
      </w:tr>
    </w:tbl>
    <w:p w14:paraId="705D626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7ACD08A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499624ED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20136174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228E7250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4DC4325D" w14:textId="77777777" w:rsidR="000D2539" w:rsidRPr="009C220D" w:rsidRDefault="000D2539" w:rsidP="00902964">
            <w:pPr>
              <w:pStyle w:val="FieldText"/>
            </w:pPr>
          </w:p>
        </w:tc>
      </w:tr>
    </w:tbl>
    <w:p w14:paraId="26D2CE7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507F64E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004730DB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4629E693" w14:textId="77777777" w:rsidR="000D2539" w:rsidRPr="009C220D" w:rsidRDefault="000D2539" w:rsidP="00902964">
            <w:pPr>
              <w:pStyle w:val="FieldText"/>
            </w:pPr>
          </w:p>
        </w:tc>
      </w:tr>
    </w:tbl>
    <w:p w14:paraId="424ECF6E" w14:textId="77777777" w:rsidR="00871876" w:rsidRDefault="00871876" w:rsidP="00871876">
      <w:pPr>
        <w:pStyle w:val="Heading2"/>
      </w:pPr>
      <w:r w:rsidRPr="009C220D">
        <w:t>Disclaimer and Signature</w:t>
      </w:r>
    </w:p>
    <w:p w14:paraId="64787CCF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7D5906D5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6F942BC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B682053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44ACEF3D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3962BDE5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1C1BBFA7" w14:textId="77777777" w:rsidR="000D2539" w:rsidRPr="005114CE" w:rsidRDefault="000D2539" w:rsidP="00682C69">
            <w:pPr>
              <w:pStyle w:val="FieldText"/>
            </w:pPr>
          </w:p>
        </w:tc>
      </w:tr>
    </w:tbl>
    <w:p w14:paraId="225F6CE6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FD585" w14:textId="77777777" w:rsidR="002B0033" w:rsidRDefault="002B0033" w:rsidP="00176E67">
      <w:r>
        <w:separator/>
      </w:r>
    </w:p>
  </w:endnote>
  <w:endnote w:type="continuationSeparator" w:id="0">
    <w:p w14:paraId="3C862A49" w14:textId="77777777" w:rsidR="002B0033" w:rsidRDefault="002B003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60313854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473BF" w14:textId="77777777" w:rsidR="002B0033" w:rsidRDefault="002B0033" w:rsidP="00176E67">
      <w:r>
        <w:separator/>
      </w:r>
    </w:p>
  </w:footnote>
  <w:footnote w:type="continuationSeparator" w:id="0">
    <w:p w14:paraId="50A3064B" w14:textId="77777777" w:rsidR="002B0033" w:rsidRDefault="002B003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033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0033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E87C7A8"/>
  <w15:docId w15:val="{3454FE5D-0939-442F-A0BE-387D5D1B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Temp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</Template>
  <TotalTime>0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Owner</dc:creator>
  <cp:lastModifiedBy>Kevin Houle</cp:lastModifiedBy>
  <cp:revision>2</cp:revision>
  <cp:lastPrinted>2002-05-23T18:14:00Z</cp:lastPrinted>
  <dcterms:created xsi:type="dcterms:W3CDTF">2021-08-09T18:57:00Z</dcterms:created>
  <dcterms:modified xsi:type="dcterms:W3CDTF">2021-08-09T18:57:00Z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